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D4E5A" w14:textId="5D4B841D" w:rsidR="000202FE" w:rsidRDefault="006128F7" w:rsidP="00B1471C">
      <w:pPr>
        <w:pStyle w:val="ContentsHeading"/>
        <w:spacing w:after="0"/>
      </w:pPr>
      <w:r w:rsidRPr="00E402D5">
        <w:t xml:space="preserve">Application </w:t>
      </w:r>
      <w:r w:rsidR="000202FE">
        <w:t>F</w:t>
      </w:r>
      <w:r w:rsidRPr="00E402D5">
        <w:t>orm</w:t>
      </w:r>
      <w:r w:rsidR="00A118C8" w:rsidRPr="00E402D5">
        <w:t xml:space="preserve"> to register a</w:t>
      </w:r>
      <w:r w:rsidR="000202FE">
        <w:t>n</w:t>
      </w:r>
      <w:r w:rsidR="00315529">
        <w:t xml:space="preserve"> Affiliate or Associate </w:t>
      </w:r>
      <w:r w:rsidR="000202FE">
        <w:t>Center,</w:t>
      </w:r>
      <w:r w:rsidR="00315529">
        <w:t xml:space="preserve"> </w:t>
      </w:r>
    </w:p>
    <w:p w14:paraId="3B1E653A" w14:textId="4D754FA5" w:rsidR="00BB3451" w:rsidRPr="00E402D5" w:rsidRDefault="00315529" w:rsidP="00D45AA0">
      <w:pPr>
        <w:pStyle w:val="ContentsHeading"/>
      </w:pPr>
      <w:r>
        <w:t>Cochrane US Network</w:t>
      </w:r>
    </w:p>
    <w:p w14:paraId="181E33D2" w14:textId="08F9FC32" w:rsidR="00BB3451" w:rsidRPr="00E402D5" w:rsidRDefault="00BB3451" w:rsidP="00F30349">
      <w:pPr>
        <w:pStyle w:val="PagesIntroduction"/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bCs/>
          <w:sz w:val="21"/>
          <w:szCs w:val="21"/>
        </w:rPr>
        <w:t>Applicants</w:t>
      </w:r>
      <w:r w:rsidRPr="00E402D5">
        <w:rPr>
          <w:rFonts w:asciiTheme="majorHAnsi" w:hAnsiTheme="majorHAnsi"/>
          <w:sz w:val="21"/>
          <w:szCs w:val="21"/>
        </w:rPr>
        <w:t xml:space="preserve"> wishing to establish a new </w:t>
      </w:r>
      <w:r w:rsidR="00853CAF">
        <w:rPr>
          <w:rFonts w:asciiTheme="majorHAnsi" w:hAnsiTheme="majorHAnsi"/>
          <w:sz w:val="21"/>
          <w:szCs w:val="21"/>
        </w:rPr>
        <w:t xml:space="preserve">Cochrane </w:t>
      </w:r>
      <w:r w:rsidR="00315529">
        <w:rPr>
          <w:rFonts w:asciiTheme="majorHAnsi" w:hAnsiTheme="majorHAnsi"/>
          <w:sz w:val="21"/>
          <w:szCs w:val="21"/>
        </w:rPr>
        <w:t>Affiliate or Associate</w:t>
      </w:r>
      <w:r w:rsidR="000202FE">
        <w:rPr>
          <w:rFonts w:asciiTheme="majorHAnsi" w:hAnsiTheme="majorHAnsi"/>
          <w:sz w:val="21"/>
          <w:szCs w:val="21"/>
        </w:rPr>
        <w:t xml:space="preserve"> Center</w:t>
      </w:r>
      <w:r w:rsidR="00315529">
        <w:rPr>
          <w:rFonts w:asciiTheme="majorHAnsi" w:hAnsiTheme="majorHAnsi"/>
          <w:sz w:val="21"/>
          <w:szCs w:val="21"/>
        </w:rPr>
        <w:t xml:space="preserve"> as part of the Cochrane US Network</w:t>
      </w:r>
      <w:r w:rsidR="00315529" w:rsidRPr="00E402D5">
        <w:rPr>
          <w:rFonts w:asciiTheme="majorHAnsi" w:hAnsiTheme="majorHAnsi"/>
          <w:sz w:val="21"/>
          <w:szCs w:val="21"/>
        </w:rPr>
        <w:t xml:space="preserve"> </w:t>
      </w:r>
      <w:r w:rsidRPr="00E402D5">
        <w:rPr>
          <w:rFonts w:asciiTheme="majorHAnsi" w:hAnsiTheme="majorHAnsi"/>
          <w:sz w:val="21"/>
          <w:szCs w:val="21"/>
        </w:rPr>
        <w:t>are expected to embrace the ethos</w:t>
      </w:r>
      <w:r w:rsidR="00853CAF">
        <w:rPr>
          <w:rFonts w:asciiTheme="majorHAnsi" w:hAnsiTheme="majorHAnsi"/>
          <w:sz w:val="21"/>
          <w:szCs w:val="21"/>
        </w:rPr>
        <w:t>,</w:t>
      </w:r>
      <w:r w:rsidRPr="00E402D5">
        <w:rPr>
          <w:rFonts w:asciiTheme="majorHAnsi" w:hAnsiTheme="majorHAnsi"/>
          <w:sz w:val="21"/>
          <w:szCs w:val="21"/>
        </w:rPr>
        <w:t xml:space="preserve"> values </w:t>
      </w:r>
      <w:r w:rsidR="00853CAF">
        <w:rPr>
          <w:rFonts w:asciiTheme="majorHAnsi" w:hAnsiTheme="majorHAnsi"/>
          <w:sz w:val="21"/>
          <w:szCs w:val="21"/>
        </w:rPr>
        <w:t xml:space="preserve">and principles </w:t>
      </w:r>
      <w:r w:rsidRPr="00E402D5">
        <w:rPr>
          <w:rFonts w:asciiTheme="majorHAnsi" w:hAnsiTheme="majorHAnsi"/>
          <w:sz w:val="21"/>
          <w:szCs w:val="21"/>
        </w:rPr>
        <w:t xml:space="preserve">of the Cochrane </w:t>
      </w:r>
      <w:r w:rsidR="00853CAF">
        <w:rPr>
          <w:rFonts w:asciiTheme="majorHAnsi" w:hAnsiTheme="majorHAnsi"/>
          <w:sz w:val="21"/>
          <w:szCs w:val="21"/>
        </w:rPr>
        <w:t>c</w:t>
      </w:r>
      <w:r w:rsidRPr="00E402D5">
        <w:rPr>
          <w:rFonts w:asciiTheme="majorHAnsi" w:hAnsiTheme="majorHAnsi"/>
          <w:sz w:val="21"/>
          <w:szCs w:val="21"/>
        </w:rPr>
        <w:t>ollaboration. They must also be able to demonstrate:</w:t>
      </w:r>
    </w:p>
    <w:p w14:paraId="59B6B948" w14:textId="22994C6D" w:rsidR="00BB3451" w:rsidRPr="00E402D5" w:rsidRDefault="00BB3451" w:rsidP="00F30349">
      <w:pPr>
        <w:pStyle w:val="PagesIntroduction"/>
        <w:numPr>
          <w:ilvl w:val="0"/>
          <w:numId w:val="26"/>
        </w:num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 xml:space="preserve">Evidence of </w:t>
      </w:r>
      <w:r w:rsidR="00853CAF">
        <w:rPr>
          <w:rFonts w:asciiTheme="majorHAnsi" w:hAnsiTheme="majorHAnsi"/>
          <w:sz w:val="21"/>
          <w:szCs w:val="21"/>
        </w:rPr>
        <w:t xml:space="preserve">a record </w:t>
      </w:r>
      <w:r w:rsidRPr="00E402D5">
        <w:rPr>
          <w:rFonts w:asciiTheme="majorHAnsi" w:hAnsiTheme="majorHAnsi"/>
          <w:sz w:val="21"/>
          <w:szCs w:val="21"/>
        </w:rPr>
        <w:t>supporting evidence-based practice and promoting the conduct and use of systematic reviews.</w:t>
      </w:r>
    </w:p>
    <w:p w14:paraId="51EEEF9F" w14:textId="794CB2B2" w:rsidR="00BB3451" w:rsidRPr="00E402D5" w:rsidRDefault="00BB3451" w:rsidP="00F30349">
      <w:pPr>
        <w:pStyle w:val="PagesIntroduction"/>
        <w:numPr>
          <w:ilvl w:val="0"/>
          <w:numId w:val="26"/>
        </w:numPr>
        <w:spacing w:line="240" w:lineRule="auto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>Expertise and competencies in systematic reviewing. It</w:t>
      </w:r>
      <w:r w:rsidR="00853CAF">
        <w:rPr>
          <w:rFonts w:asciiTheme="majorHAnsi" w:hAnsiTheme="majorHAnsi"/>
          <w:sz w:val="21"/>
          <w:szCs w:val="21"/>
        </w:rPr>
        <w:t xml:space="preserve"> i</w:t>
      </w:r>
      <w:r w:rsidRPr="00E402D5">
        <w:rPr>
          <w:rFonts w:asciiTheme="majorHAnsi" w:hAnsiTheme="majorHAnsi"/>
          <w:sz w:val="21"/>
          <w:szCs w:val="21"/>
        </w:rPr>
        <w:t xml:space="preserve">s expected that the Directors and other staff (as appropriate) will have </w:t>
      </w:r>
      <w:r w:rsidR="00853CAF">
        <w:rPr>
          <w:rFonts w:asciiTheme="majorHAnsi" w:hAnsiTheme="majorHAnsi"/>
          <w:sz w:val="21"/>
          <w:szCs w:val="21"/>
        </w:rPr>
        <w:t xml:space="preserve">– in most cases - </w:t>
      </w:r>
      <w:r w:rsidRPr="00E402D5">
        <w:rPr>
          <w:rFonts w:asciiTheme="majorHAnsi" w:hAnsiTheme="majorHAnsi"/>
          <w:sz w:val="21"/>
          <w:szCs w:val="21"/>
        </w:rPr>
        <w:t>considerable experience of preparing Cochrane reviews</w:t>
      </w:r>
      <w:r w:rsidR="00315529">
        <w:rPr>
          <w:rFonts w:asciiTheme="majorHAnsi" w:hAnsiTheme="majorHAnsi"/>
          <w:sz w:val="21"/>
          <w:szCs w:val="21"/>
        </w:rPr>
        <w:t xml:space="preserve">, </w:t>
      </w:r>
      <w:r w:rsidR="00853CAF">
        <w:rPr>
          <w:rFonts w:asciiTheme="majorHAnsi" w:hAnsiTheme="majorHAnsi"/>
          <w:sz w:val="21"/>
          <w:szCs w:val="21"/>
        </w:rPr>
        <w:t>involvement in other Cochrane products or services</w:t>
      </w:r>
      <w:r w:rsidR="00315529">
        <w:rPr>
          <w:rFonts w:asciiTheme="majorHAnsi" w:hAnsiTheme="majorHAnsi"/>
          <w:sz w:val="21"/>
          <w:szCs w:val="21"/>
        </w:rPr>
        <w:t>, or in evidence-informed health practice and policy</w:t>
      </w:r>
      <w:r w:rsidRPr="00E402D5">
        <w:rPr>
          <w:rFonts w:asciiTheme="majorHAnsi" w:hAnsiTheme="majorHAnsi"/>
          <w:sz w:val="21"/>
          <w:szCs w:val="21"/>
        </w:rPr>
        <w:t>.</w:t>
      </w:r>
    </w:p>
    <w:p w14:paraId="05C0F9DD" w14:textId="48CA9005" w:rsidR="00797663" w:rsidRPr="00853CAF" w:rsidRDefault="00BB3451" w:rsidP="00F30349">
      <w:pPr>
        <w:pStyle w:val="PagesIntroduction"/>
        <w:numPr>
          <w:ilvl w:val="0"/>
          <w:numId w:val="26"/>
        </w:numPr>
        <w:spacing w:after="360" w:line="240" w:lineRule="auto"/>
        <w:ind w:left="714" w:hanging="357"/>
        <w:jc w:val="both"/>
        <w:rPr>
          <w:rFonts w:asciiTheme="majorHAnsi" w:hAnsiTheme="majorHAnsi"/>
          <w:sz w:val="21"/>
          <w:szCs w:val="21"/>
        </w:rPr>
      </w:pPr>
      <w:r w:rsidRPr="00E402D5">
        <w:rPr>
          <w:rFonts w:asciiTheme="majorHAnsi" w:hAnsiTheme="majorHAnsi"/>
          <w:sz w:val="21"/>
          <w:szCs w:val="21"/>
        </w:rPr>
        <w:t xml:space="preserve">Sufficient resources to enable the </w:t>
      </w:r>
      <w:r w:rsidR="00853CAF">
        <w:rPr>
          <w:rFonts w:asciiTheme="majorHAnsi" w:hAnsiTheme="majorHAnsi"/>
          <w:sz w:val="21"/>
          <w:szCs w:val="21"/>
        </w:rPr>
        <w:t>Group</w:t>
      </w:r>
      <w:r w:rsidR="00853CAF" w:rsidRPr="00E402D5">
        <w:rPr>
          <w:rFonts w:asciiTheme="majorHAnsi" w:hAnsiTheme="majorHAnsi"/>
          <w:sz w:val="21"/>
          <w:szCs w:val="21"/>
        </w:rPr>
        <w:t xml:space="preserve"> </w:t>
      </w:r>
      <w:r w:rsidRPr="00E402D5">
        <w:rPr>
          <w:rFonts w:asciiTheme="majorHAnsi" w:hAnsiTheme="majorHAnsi"/>
          <w:sz w:val="21"/>
          <w:szCs w:val="21"/>
        </w:rPr>
        <w:t>to meet its core functions and be self-supporting.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74"/>
        <w:gridCol w:w="8629"/>
      </w:tblGrid>
      <w:tr w:rsidR="00C92EA4" w:rsidRPr="00E402D5" w14:paraId="6F5E4074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54878DF8" w14:textId="6CD794EC" w:rsidR="00C92EA4" w:rsidRPr="00E402D5" w:rsidRDefault="00361CB7" w:rsidP="00BB3451">
            <w:pPr>
              <w:pStyle w:val="PagesIntroduction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Practical Details</w:t>
            </w:r>
          </w:p>
        </w:tc>
      </w:tr>
      <w:tr w:rsidR="009F1111" w:rsidRPr="00E402D5" w14:paraId="2F98498E" w14:textId="77777777" w:rsidTr="009F1111">
        <w:tc>
          <w:tcPr>
            <w:tcW w:w="1919" w:type="pct"/>
            <w:tcBorders>
              <w:right w:val="single" w:sz="4" w:space="0" w:color="BFBFBF" w:themeColor="background1" w:themeShade="BF"/>
            </w:tcBorders>
          </w:tcPr>
          <w:p w14:paraId="1A597B52" w14:textId="38EBEC6D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will be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geographic </w:t>
            </w:r>
            <w:r w:rsidR="006615B2">
              <w:rPr>
                <w:rFonts w:asciiTheme="majorHAnsi" w:hAnsiTheme="majorHAnsi"/>
                <w:b/>
                <w:sz w:val="21"/>
                <w:szCs w:val="21"/>
              </w:rPr>
              <w:t xml:space="preserve">state / regional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area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covered by your Group?</w:t>
            </w:r>
            <w:r w:rsidR="00315529">
              <w:rPr>
                <w:rFonts w:asciiTheme="majorHAnsi" w:hAnsiTheme="majorHAnsi"/>
                <w:sz w:val="21"/>
                <w:szCs w:val="21"/>
              </w:rPr>
              <w:t xml:space="preserve"> (Note: answer if relevant)</w:t>
            </w:r>
          </w:p>
        </w:tc>
        <w:tc>
          <w:tcPr>
            <w:tcW w:w="3081" w:type="pct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5DCB853" w14:textId="77777777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237D6EF9" w14:textId="77777777" w:rsidTr="009F1111">
        <w:tc>
          <w:tcPr>
            <w:tcW w:w="1919" w:type="pct"/>
            <w:tcBorders>
              <w:right w:val="single" w:sz="4" w:space="0" w:color="BFBFBF" w:themeColor="background1" w:themeShade="BF"/>
            </w:tcBorders>
          </w:tcPr>
          <w:p w14:paraId="20130B96" w14:textId="68FDE8E9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will be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location and host institution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of the Group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081" w:type="pct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5B03211" w14:textId="77777777" w:rsidR="00361CB7" w:rsidRPr="00E402D5" w:rsidRDefault="00361CB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E4192C" w:rsidRPr="00E402D5" w14:paraId="2181E5AA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6F155C46" w14:textId="0E706123" w:rsidR="00E4192C" w:rsidRPr="00E402D5" w:rsidRDefault="00B42422" w:rsidP="00853CAF">
            <w:pPr>
              <w:pStyle w:val="PagesIntroduction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Rationale</w:t>
            </w:r>
            <w:r w:rsidR="00073B84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– why is setting up a presence in </w:t>
            </w:r>
            <w:r w:rsidR="00315529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your organization or institution</w:t>
            </w:r>
            <w:r w:rsidR="00073B84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beneficial</w:t>
            </w:r>
            <w:r w:rsidR="00853CAF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?</w:t>
            </w:r>
          </w:p>
        </w:tc>
      </w:tr>
      <w:tr w:rsidR="009F1111" w:rsidRPr="00E402D5" w14:paraId="528394CC" w14:textId="77777777" w:rsidTr="009F1111">
        <w:tc>
          <w:tcPr>
            <w:tcW w:w="1919" w:type="pct"/>
            <w:tcBorders>
              <w:right w:val="nil"/>
            </w:tcBorders>
          </w:tcPr>
          <w:p w14:paraId="4738EEA0" w14:textId="173E7F15" w:rsidR="002E6411" w:rsidRPr="00E402D5" w:rsidRDefault="002E6411" w:rsidP="00F30349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The local environment in which the </w:t>
            </w:r>
            <w:r w:rsidR="006C6721" w:rsidRPr="00E402D5">
              <w:rPr>
                <w:rFonts w:asciiTheme="majorHAnsi" w:hAnsiTheme="majorHAnsi"/>
                <w:b/>
                <w:sz w:val="21"/>
                <w:szCs w:val="21"/>
              </w:rPr>
              <w:t>Group</w:t>
            </w:r>
            <w:r w:rsidR="004A7AD8"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 will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 xml:space="preserve"> operate</w:t>
            </w:r>
          </w:p>
          <w:p w14:paraId="0F546488" w14:textId="084B229B" w:rsidR="00797663" w:rsidRPr="00E402D5" w:rsidRDefault="002E6411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Please describe in brief the state of the use of evidence in decision-making in your </w:t>
            </w:r>
            <w:r w:rsidR="00315529">
              <w:rPr>
                <w:rFonts w:asciiTheme="majorHAnsi" w:hAnsiTheme="majorHAnsi"/>
                <w:sz w:val="21"/>
                <w:szCs w:val="21"/>
              </w:rPr>
              <w:t xml:space="preserve">constituency (your organization; the stakeholders you work with; or the geographic </w:t>
            </w:r>
            <w:r w:rsidR="007D6A7F">
              <w:rPr>
                <w:rFonts w:asciiTheme="majorHAnsi" w:hAnsiTheme="majorHAnsi"/>
                <w:sz w:val="21"/>
                <w:szCs w:val="21"/>
              </w:rPr>
              <w:t xml:space="preserve">state / regional </w:t>
            </w:r>
            <w:r w:rsidR="00315529">
              <w:rPr>
                <w:rFonts w:asciiTheme="majorHAnsi" w:hAnsiTheme="majorHAnsi"/>
                <w:sz w:val="21"/>
                <w:szCs w:val="21"/>
              </w:rPr>
              <w:t xml:space="preserve">area that your organization covers)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and highlight where work needs to be done to improve the use of evidence or other gaps in the evidence system that you think a Cochrane </w:t>
            </w:r>
            <w:r w:rsidR="006C6721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needs to fill.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33A16A9B" w14:textId="77777777" w:rsidR="00797663" w:rsidRPr="00E402D5" w:rsidRDefault="0079766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603710A9" w14:textId="77777777" w:rsidTr="009F1111">
        <w:tc>
          <w:tcPr>
            <w:tcW w:w="1919" w:type="pct"/>
            <w:tcBorders>
              <w:right w:val="nil"/>
            </w:tcBorders>
          </w:tcPr>
          <w:p w14:paraId="6C65D5D9" w14:textId="77777777" w:rsidR="00982E7A" w:rsidRPr="00E402D5" w:rsidRDefault="00982E7A" w:rsidP="00F30349">
            <w:pPr>
              <w:pStyle w:val="PagesIntroduction"/>
              <w:spacing w:line="280" w:lineRule="exact"/>
              <w:rPr>
                <w:rFonts w:asciiTheme="majorHAnsi" w:hAnsiTheme="majorHAnsi"/>
                <w:b/>
                <w:sz w:val="21"/>
                <w:szCs w:val="21"/>
              </w:rPr>
            </w:pP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Priorities</w:t>
            </w:r>
          </w:p>
          <w:p w14:paraId="203E0CB1" w14:textId="060AF007" w:rsidR="00266A1A" w:rsidRPr="00E402D5" w:rsidRDefault="00982E7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do you see as the highest priorities for Cochrane in </w:t>
            </w:r>
            <w:r w:rsidR="00585D45">
              <w:rPr>
                <w:rFonts w:asciiTheme="majorHAnsi" w:hAnsiTheme="majorHAnsi"/>
                <w:sz w:val="21"/>
                <w:szCs w:val="21"/>
              </w:rPr>
              <w:t>the US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, and which functional areas are the most important to your </w:t>
            </w:r>
            <w:r w:rsidR="006C6721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0779A18B" w14:textId="77777777" w:rsidR="00266A1A" w:rsidRPr="00E402D5" w:rsidRDefault="00266A1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C64A2" w:rsidRPr="00E402D5" w14:paraId="65B511EC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3D5AF6A6" w14:textId="6F76F2AC" w:rsidR="005C64A2" w:rsidRPr="00E402D5" w:rsidRDefault="0053399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lastRenderedPageBreak/>
              <w:t xml:space="preserve">Leadership &amp; </w:t>
            </w:r>
            <w:r w:rsidR="00073B84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Governance – who will be leading the Group, both strategically and operationally</w:t>
            </w:r>
            <w:r w:rsidR="00853CAF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?</w:t>
            </w:r>
          </w:p>
        </w:tc>
      </w:tr>
      <w:tr w:rsidR="009F1111" w:rsidRPr="00E402D5" w14:paraId="1C3DFD23" w14:textId="77777777" w:rsidTr="009F1111">
        <w:tc>
          <w:tcPr>
            <w:tcW w:w="1919" w:type="pct"/>
            <w:tcBorders>
              <w:right w:val="nil"/>
            </w:tcBorders>
          </w:tcPr>
          <w:p w14:paraId="1992C17C" w14:textId="41489DBB" w:rsidR="00797663" w:rsidRPr="00E402D5" w:rsidRDefault="006212FC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Who will be the</w:t>
            </w:r>
            <w:r w:rsidR="00853CAF">
              <w:rPr>
                <w:rFonts w:asciiTheme="majorHAnsi" w:hAnsiTheme="majorHAnsi"/>
                <w:sz w:val="21"/>
                <w:szCs w:val="21"/>
              </w:rPr>
              <w:t xml:space="preserve"> members of the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2673E0" w:rsidRPr="00E402D5">
              <w:rPr>
                <w:rFonts w:asciiTheme="majorHAnsi" w:hAnsiTheme="majorHAnsi"/>
                <w:b/>
                <w:sz w:val="21"/>
                <w:szCs w:val="21"/>
              </w:rPr>
              <w:t>leadership team</w:t>
            </w:r>
            <w:r w:rsidR="002673E0" w:rsidRPr="00E402D5">
              <w:rPr>
                <w:rFonts w:asciiTheme="majorHAnsi" w:hAnsiTheme="majorHAnsi"/>
                <w:sz w:val="21"/>
                <w:szCs w:val="21"/>
              </w:rPr>
              <w:t xml:space="preserve"> for the </w:t>
            </w:r>
            <w:r w:rsidR="006C6721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="00853CAF">
              <w:rPr>
                <w:rFonts w:asciiTheme="majorHAnsi" w:hAnsiTheme="majorHAnsi"/>
                <w:sz w:val="21"/>
                <w:szCs w:val="21"/>
              </w:rPr>
              <w:t>?</w:t>
            </w:r>
          </w:p>
          <w:p w14:paraId="1BF70FE9" w14:textId="2CCFD9C3" w:rsidR="00B751AB" w:rsidRPr="00E402D5" w:rsidRDefault="00B751AB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The curriculum vitae of the Director(s) </w:t>
            </w:r>
            <w:r w:rsidR="00853CAF">
              <w:rPr>
                <w:rFonts w:asciiTheme="majorHAnsi" w:hAnsiTheme="majorHAnsi"/>
                <w:sz w:val="21"/>
                <w:szCs w:val="21"/>
              </w:rPr>
              <w:t xml:space="preserve">and any Deputy Directors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should be submitted as part of the application. 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702A2799" w14:textId="77777777" w:rsidR="00797663" w:rsidRPr="00E402D5" w:rsidRDefault="0079766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165750C5" w14:textId="77777777" w:rsidTr="009F1111">
        <w:tc>
          <w:tcPr>
            <w:tcW w:w="1919" w:type="pct"/>
            <w:tcBorders>
              <w:right w:val="nil"/>
            </w:tcBorders>
          </w:tcPr>
          <w:p w14:paraId="79619B0A" w14:textId="668F7234" w:rsidR="00797663" w:rsidRPr="00E402D5" w:rsidRDefault="00581EB8" w:rsidP="00125FBE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Will your Group establish an </w:t>
            </w:r>
            <w:r w:rsidRPr="00F30349">
              <w:rPr>
                <w:rFonts w:asciiTheme="majorHAnsi" w:hAnsiTheme="majorHAnsi"/>
                <w:b/>
                <w:sz w:val="21"/>
                <w:szCs w:val="21"/>
              </w:rPr>
              <w:t>Advisory Board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to assi</w:t>
            </w:r>
            <w:r w:rsidR="00E66474">
              <w:rPr>
                <w:rFonts w:asciiTheme="majorHAnsi" w:hAnsiTheme="majorHAnsi"/>
                <w:sz w:val="21"/>
                <w:szCs w:val="21"/>
              </w:rPr>
              <w:t xml:space="preserve">st, advise and support its work? </w:t>
            </w:r>
            <w:r w:rsidR="00853CAF">
              <w:rPr>
                <w:rFonts w:asciiTheme="majorHAnsi" w:hAnsiTheme="majorHAnsi"/>
                <w:sz w:val="21"/>
                <w:szCs w:val="21"/>
              </w:rPr>
              <w:t xml:space="preserve">If </w:t>
            </w:r>
            <w:r w:rsidR="00E66474">
              <w:rPr>
                <w:rFonts w:asciiTheme="majorHAnsi" w:hAnsiTheme="majorHAnsi"/>
                <w:sz w:val="21"/>
                <w:szCs w:val="21"/>
              </w:rPr>
              <w:t>so</w:t>
            </w:r>
            <w:r w:rsidR="00853CAF">
              <w:rPr>
                <w:rFonts w:asciiTheme="majorHAnsi" w:hAnsiTheme="majorHAnsi"/>
                <w:sz w:val="21"/>
                <w:szCs w:val="21"/>
              </w:rPr>
              <w:t>, p</w:t>
            </w:r>
            <w:r w:rsidR="00C804AF" w:rsidRPr="00E402D5">
              <w:rPr>
                <w:rFonts w:asciiTheme="majorHAnsi" w:hAnsiTheme="majorHAnsi"/>
                <w:sz w:val="21"/>
                <w:szCs w:val="21"/>
              </w:rPr>
              <w:t xml:space="preserve">lease provide details </w:t>
            </w:r>
            <w:r w:rsidR="006212FC" w:rsidRPr="00E402D5">
              <w:rPr>
                <w:rFonts w:asciiTheme="majorHAnsi" w:hAnsiTheme="majorHAnsi"/>
                <w:sz w:val="21"/>
                <w:szCs w:val="21"/>
              </w:rPr>
              <w:t xml:space="preserve">of </w:t>
            </w:r>
            <w:r w:rsidR="00853CAF">
              <w:rPr>
                <w:rFonts w:asciiTheme="majorHAnsi" w:hAnsiTheme="majorHAnsi"/>
                <w:sz w:val="21"/>
                <w:szCs w:val="21"/>
              </w:rPr>
              <w:t>its</w:t>
            </w:r>
            <w:r w:rsidR="00853CAF"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6212FC" w:rsidRPr="00F30349">
              <w:rPr>
                <w:rFonts w:asciiTheme="majorHAnsi" w:hAnsiTheme="majorHAnsi"/>
                <w:b/>
                <w:sz w:val="21"/>
                <w:szCs w:val="21"/>
              </w:rPr>
              <w:t>proposed</w:t>
            </w:r>
            <w:r w:rsidR="00853CAF" w:rsidRPr="00F30349">
              <w:rPr>
                <w:rFonts w:asciiTheme="majorHAnsi" w:hAnsiTheme="majorHAnsi"/>
                <w:b/>
                <w:sz w:val="21"/>
                <w:szCs w:val="21"/>
              </w:rPr>
              <w:t xml:space="preserve"> members</w:t>
            </w:r>
            <w:r w:rsidR="006212FC" w:rsidRPr="00E402D5">
              <w:rPr>
                <w:rFonts w:asciiTheme="majorHAnsi" w:hAnsiTheme="majorHAnsi"/>
                <w:sz w:val="21"/>
                <w:szCs w:val="21"/>
              </w:rPr>
              <w:t>, listing the various groups or organisations to be repr</w:t>
            </w:r>
            <w:r w:rsidR="00C804AF" w:rsidRPr="00E402D5">
              <w:rPr>
                <w:rFonts w:asciiTheme="majorHAnsi" w:hAnsiTheme="majorHAnsi"/>
                <w:sz w:val="21"/>
                <w:szCs w:val="21"/>
              </w:rPr>
              <w:t>esented.</w:t>
            </w:r>
            <w:r w:rsidR="00E66474">
              <w:rPr>
                <w:rFonts w:asciiTheme="majorHAnsi" w:hAnsiTheme="majorHAnsi"/>
                <w:sz w:val="21"/>
                <w:szCs w:val="21"/>
              </w:rPr>
              <w:t xml:space="preserve"> [Note: it is not obligatory </w:t>
            </w:r>
            <w:r w:rsidR="00125FBE">
              <w:rPr>
                <w:rFonts w:asciiTheme="majorHAnsi" w:hAnsiTheme="majorHAnsi"/>
                <w:sz w:val="21"/>
                <w:szCs w:val="21"/>
              </w:rPr>
              <w:t>to have an A</w:t>
            </w:r>
            <w:r w:rsidR="00E66474">
              <w:rPr>
                <w:rFonts w:asciiTheme="majorHAnsi" w:hAnsiTheme="majorHAnsi"/>
                <w:sz w:val="21"/>
                <w:szCs w:val="21"/>
              </w:rPr>
              <w:t>dvisory Board]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3085C159" w14:textId="77777777" w:rsidR="00797663" w:rsidRPr="00E402D5" w:rsidRDefault="0079766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5C64A2" w:rsidRPr="00E402D5" w14:paraId="537EEF5B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1326D325" w14:textId="773A5759" w:rsidR="005C64A2" w:rsidRPr="00E402D5" w:rsidRDefault="005C64A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Resourcing </w:t>
            </w:r>
            <w:r w:rsidR="00073B84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- how will the Group be funded</w:t>
            </w:r>
            <w:r w:rsidR="00853CAF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?</w:t>
            </w:r>
          </w:p>
        </w:tc>
      </w:tr>
      <w:tr w:rsidR="009F1111" w:rsidRPr="00E402D5" w14:paraId="6DC41183" w14:textId="77777777" w:rsidTr="009F1111">
        <w:tc>
          <w:tcPr>
            <w:tcW w:w="1919" w:type="pct"/>
            <w:tcBorders>
              <w:right w:val="nil"/>
            </w:tcBorders>
          </w:tcPr>
          <w:p w14:paraId="3F87CABD" w14:textId="23154894" w:rsidR="005C64A2" w:rsidRPr="00E402D5" w:rsidRDefault="00B01AD8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financial support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will the Group </w:t>
            </w:r>
            <w:r w:rsidR="00DF4D53" w:rsidRPr="00E402D5">
              <w:rPr>
                <w:rFonts w:asciiTheme="majorHAnsi" w:hAnsiTheme="majorHAnsi"/>
                <w:sz w:val="21"/>
                <w:szCs w:val="21"/>
              </w:rPr>
              <w:t>have</w:t>
            </w:r>
            <w:r w:rsidR="00CD30A4" w:rsidRPr="00E402D5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57799132" w14:textId="77777777" w:rsidR="005C64A2" w:rsidRPr="00E402D5" w:rsidRDefault="005C64A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1AAEEA4C" w14:textId="77777777" w:rsidTr="009F1111">
        <w:tc>
          <w:tcPr>
            <w:tcW w:w="1919" w:type="pct"/>
            <w:tcBorders>
              <w:bottom w:val="single" w:sz="4" w:space="0" w:color="BFBFBF" w:themeColor="background1" w:themeShade="BF"/>
              <w:right w:val="nil"/>
            </w:tcBorders>
          </w:tcPr>
          <w:p w14:paraId="30BFEFB1" w14:textId="2F4271D2" w:rsidR="00B01AD8" w:rsidRPr="00E402D5" w:rsidRDefault="00DF4D53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i</w:t>
            </w:r>
            <w:r w:rsidR="00B01AD8" w:rsidRPr="00E402D5">
              <w:rPr>
                <w:rFonts w:asciiTheme="majorHAnsi" w:hAnsiTheme="majorHAnsi"/>
                <w:b/>
                <w:sz w:val="21"/>
                <w:szCs w:val="21"/>
              </w:rPr>
              <w:t>nternal or in-kind support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will </w:t>
            </w:r>
            <w:r w:rsidR="00CD30A4" w:rsidRPr="00E402D5">
              <w:rPr>
                <w:rFonts w:asciiTheme="majorHAnsi" w:hAnsiTheme="majorHAnsi"/>
                <w:sz w:val="21"/>
                <w:szCs w:val="21"/>
              </w:rPr>
              <w:t>be available to the Group?</w:t>
            </w:r>
          </w:p>
        </w:tc>
        <w:tc>
          <w:tcPr>
            <w:tcW w:w="3081" w:type="pct"/>
            <w:tcBorders>
              <w:left w:val="nil"/>
              <w:bottom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E5B2BDF" w14:textId="77777777" w:rsidR="00B01AD8" w:rsidRPr="00E402D5" w:rsidRDefault="00B01AD8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76A51003" w14:textId="77777777" w:rsidTr="009F1111">
        <w:tc>
          <w:tcPr>
            <w:tcW w:w="1919" w:type="pct"/>
            <w:tcBorders>
              <w:right w:val="nil"/>
            </w:tcBorders>
          </w:tcPr>
          <w:p w14:paraId="4B629237" w14:textId="471C4494" w:rsidR="00CD30A4" w:rsidRPr="00E402D5" w:rsidRDefault="00CD30A4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is the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term of the funding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available? How stable is the funding situation for the Group</w:t>
            </w:r>
            <w:r w:rsidR="00C7374E" w:rsidRPr="00E402D5">
              <w:rPr>
                <w:rFonts w:asciiTheme="majorHAnsi" w:hAnsiTheme="majorHAnsi"/>
                <w:sz w:val="21"/>
                <w:szCs w:val="21"/>
              </w:rPr>
              <w:t>?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1F901C94" w14:textId="77777777" w:rsidR="00CD30A4" w:rsidRPr="00E402D5" w:rsidRDefault="00CD30A4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15A383FB" w14:textId="77777777" w:rsidTr="009F1111">
        <w:tc>
          <w:tcPr>
            <w:tcW w:w="1919" w:type="pct"/>
            <w:tcBorders>
              <w:right w:val="nil"/>
            </w:tcBorders>
          </w:tcPr>
          <w:p w14:paraId="19DEBAA7" w14:textId="4554FE55" w:rsidR="005C64A2" w:rsidRPr="00E402D5" w:rsidRDefault="007C33EA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</w:t>
            </w:r>
            <w:r w:rsidRPr="00E402D5">
              <w:rPr>
                <w:rFonts w:asciiTheme="majorHAnsi" w:hAnsiTheme="majorHAnsi"/>
                <w:b/>
                <w:sz w:val="21"/>
                <w:szCs w:val="21"/>
              </w:rPr>
              <w:t>restrictions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are attached to the funding that may restrict the activities of the </w:t>
            </w:r>
            <w:r w:rsidR="00B751AB" w:rsidRPr="00E402D5">
              <w:rPr>
                <w:rFonts w:asciiTheme="majorHAnsi" w:hAnsiTheme="majorHAnsi"/>
                <w:sz w:val="21"/>
                <w:szCs w:val="21"/>
              </w:rPr>
              <w:t>Group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10AB45DA" w14:textId="77777777" w:rsidR="005C64A2" w:rsidRPr="00E402D5" w:rsidRDefault="005C64A2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9F1111" w:rsidRPr="00E402D5" w14:paraId="4DB1F9A3" w14:textId="77777777" w:rsidTr="009F1111">
        <w:tc>
          <w:tcPr>
            <w:tcW w:w="1919" w:type="pct"/>
            <w:tcBorders>
              <w:right w:val="nil"/>
            </w:tcBorders>
          </w:tcPr>
          <w:p w14:paraId="56E4AB7E" w14:textId="157CE10B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What is the proposed </w:t>
            </w: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>staffing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of the Group, including the names of any known staff, their roles and time allotted to Cochrane activities? 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1D93E481" w14:textId="77777777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7374E" w:rsidRPr="00E402D5" w14:paraId="22D57AE3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7C74AB1D" w14:textId="6370DDCA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Strategic Plan</w:t>
            </w:r>
            <w:r w:rsidR="00123963"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 – what are the proposed activities of the Group</w:t>
            </w:r>
          </w:p>
        </w:tc>
      </w:tr>
      <w:tr w:rsidR="009F1111" w:rsidRPr="00E402D5" w14:paraId="43BF2731" w14:textId="77777777" w:rsidTr="009F1111">
        <w:tc>
          <w:tcPr>
            <w:tcW w:w="1919" w:type="pct"/>
            <w:tcBorders>
              <w:right w:val="nil"/>
            </w:tcBorders>
          </w:tcPr>
          <w:p w14:paraId="2EC25C73" w14:textId="53BC7B77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A </w:t>
            </w:r>
            <w:r w:rsidR="00330EC8">
              <w:rPr>
                <w:rFonts w:asciiTheme="majorHAnsi" w:hAnsiTheme="majorHAnsi"/>
                <w:b/>
                <w:bCs/>
                <w:sz w:val="21"/>
                <w:szCs w:val="21"/>
              </w:rPr>
              <w:t>S</w:t>
            </w: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 xml:space="preserve">trategic </w:t>
            </w:r>
            <w:r w:rsidR="00330EC8">
              <w:rPr>
                <w:rFonts w:asciiTheme="majorHAnsi" w:hAnsiTheme="majorHAnsi"/>
                <w:b/>
                <w:bCs/>
                <w:sz w:val="21"/>
                <w:szCs w:val="21"/>
              </w:rPr>
              <w:t>P</w:t>
            </w: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>lan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(covering 2-3 years) that lists the principal goals of the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Group,</w:t>
            </w:r>
            <w:r w:rsidR="00330EC8"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together with specific activities and </w:t>
            </w:r>
            <w:r w:rsidR="00330EC8">
              <w:rPr>
                <w:rFonts w:asciiTheme="majorHAnsi" w:hAnsiTheme="majorHAnsi"/>
                <w:sz w:val="21"/>
                <w:szCs w:val="21"/>
              </w:rPr>
              <w:t xml:space="preserve">intended 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targets</w:t>
            </w:r>
            <w:r w:rsidR="00330EC8">
              <w:rPr>
                <w:rFonts w:asciiTheme="majorHAnsi" w:hAnsiTheme="majorHAnsi"/>
                <w:sz w:val="21"/>
                <w:szCs w:val="21"/>
              </w:rPr>
              <w:t>,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should be provided. The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S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trategic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lan should reflect the core functions of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the Group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. (See sample template</w:t>
            </w:r>
            <w:r w:rsidR="00831A40">
              <w:rPr>
                <w:rFonts w:asciiTheme="majorHAnsi" w:hAnsiTheme="majorHAnsi"/>
                <w:sz w:val="21"/>
                <w:szCs w:val="21"/>
              </w:rPr>
              <w:t xml:space="preserve"> for </w:t>
            </w:r>
            <w:r w:rsidR="00831A40" w:rsidRPr="001951C6">
              <w:rPr>
                <w:rFonts w:asciiTheme="majorHAnsi" w:hAnsiTheme="majorHAnsi"/>
                <w:sz w:val="21"/>
                <w:szCs w:val="21"/>
              </w:rPr>
              <w:t>Associate Centre or Affiliate</w:t>
            </w:r>
            <w:r w:rsidRPr="001951C6">
              <w:rPr>
                <w:rFonts w:asciiTheme="majorHAnsi" w:hAnsiTheme="majorHAnsi"/>
                <w:sz w:val="21"/>
                <w:szCs w:val="21"/>
              </w:rPr>
              <w:t>.)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71617B2B" w14:textId="42F98167" w:rsidR="00C7374E" w:rsidRPr="00E402D5" w:rsidRDefault="005F6DD7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Please provide this on the separate template</w:t>
            </w:r>
            <w:r w:rsidR="008B004A" w:rsidRPr="00E402D5"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</w:tr>
      <w:tr w:rsidR="00C9554F" w:rsidRPr="00E402D5" w14:paraId="1AC6BDDD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3DC71D95" w14:textId="77777777" w:rsidR="00C9554F" w:rsidRPr="00E402D5" w:rsidRDefault="00C9554F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Mentorship and support </w:t>
            </w:r>
          </w:p>
        </w:tc>
      </w:tr>
      <w:tr w:rsidR="009F1111" w:rsidRPr="00E402D5" w14:paraId="38D56119" w14:textId="77777777" w:rsidTr="009F1111">
        <w:tc>
          <w:tcPr>
            <w:tcW w:w="1919" w:type="pct"/>
            <w:tcBorders>
              <w:right w:val="nil"/>
            </w:tcBorders>
          </w:tcPr>
          <w:p w14:paraId="556E8DDE" w14:textId="270D49B8" w:rsidR="00C9554F" w:rsidRPr="00E402D5" w:rsidRDefault="008E7650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Are</w:t>
            </w:r>
            <w:r w:rsidR="00330EC8">
              <w:rPr>
                <w:rFonts w:asciiTheme="majorHAnsi" w:hAnsiTheme="majorHAnsi"/>
                <w:sz w:val="21"/>
                <w:szCs w:val="21"/>
              </w:rPr>
              <w:t xml:space="preserve"> there any</w:t>
            </w:r>
            <w:r w:rsidR="00330EC8"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330EC8">
              <w:rPr>
                <w:rFonts w:asciiTheme="majorHAnsi" w:hAnsiTheme="majorHAnsi"/>
                <w:sz w:val="21"/>
                <w:szCs w:val="21"/>
              </w:rPr>
              <w:t xml:space="preserve">Cochrane </w:t>
            </w:r>
            <w:r w:rsidR="00C9554F" w:rsidRPr="00E402D5">
              <w:rPr>
                <w:rFonts w:asciiTheme="majorHAnsi" w:hAnsiTheme="majorHAnsi"/>
                <w:sz w:val="21"/>
                <w:szCs w:val="21"/>
              </w:rPr>
              <w:t xml:space="preserve">Groups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well</w:t>
            </w:r>
            <w:r w:rsidR="00C9554F" w:rsidRPr="00E402D5">
              <w:rPr>
                <w:rFonts w:asciiTheme="majorHAnsi" w:hAnsiTheme="majorHAnsi"/>
                <w:sz w:val="21"/>
                <w:szCs w:val="21"/>
              </w:rPr>
              <w:t xml:space="preserve"> placed to offer your Group mentorship and support based on factors such as language, </w:t>
            </w:r>
            <w:r w:rsidR="00C9554F" w:rsidRPr="00E402D5">
              <w:rPr>
                <w:rFonts w:asciiTheme="majorHAnsi" w:hAnsiTheme="majorHAnsi"/>
                <w:sz w:val="21"/>
                <w:szCs w:val="21"/>
              </w:rPr>
              <w:lastRenderedPageBreak/>
              <w:t xml:space="preserve">common specialisms, healthcare setting similarities and geographic location? 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0D455B89" w14:textId="77777777" w:rsidR="00C9554F" w:rsidRPr="00E402D5" w:rsidRDefault="00C9554F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7374E" w:rsidRPr="00E402D5" w14:paraId="5A23BDF0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0473662F" w14:textId="43430D78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 xml:space="preserve">Conflict of Interest </w:t>
            </w:r>
          </w:p>
        </w:tc>
      </w:tr>
      <w:tr w:rsidR="009F1111" w:rsidRPr="00E402D5" w14:paraId="41C44AD1" w14:textId="77777777" w:rsidTr="009F1111">
        <w:tc>
          <w:tcPr>
            <w:tcW w:w="1919" w:type="pct"/>
            <w:tcBorders>
              <w:right w:val="nil"/>
            </w:tcBorders>
          </w:tcPr>
          <w:p w14:paraId="283A881D" w14:textId="1A225084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>Declarations of interest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of the Directors (</w:t>
            </w:r>
            <w:r w:rsidR="00831A40">
              <w:rPr>
                <w:rFonts w:asciiTheme="majorHAnsi" w:hAnsiTheme="majorHAnsi"/>
                <w:sz w:val="21"/>
                <w:szCs w:val="21"/>
              </w:rPr>
              <w:t xml:space="preserve">please use the </w:t>
            </w:r>
            <w:bookmarkStart w:id="0" w:name="_GoBack"/>
            <w:bookmarkEnd w:id="0"/>
            <w:r w:rsidR="00831A40" w:rsidRPr="001951C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template</w:t>
            </w:r>
            <w:r w:rsidRPr="001951C6">
              <w:rPr>
                <w:rFonts w:asciiTheme="majorHAnsi" w:hAnsiTheme="majorHAnsi"/>
                <w:sz w:val="21"/>
                <w:szCs w:val="21"/>
              </w:rPr>
              <w:t>).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688497E6" w14:textId="77777777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C7374E" w:rsidRPr="00E402D5" w14:paraId="4D24D479" w14:textId="77777777" w:rsidTr="00E52497">
        <w:tc>
          <w:tcPr>
            <w:tcW w:w="5000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962D91" w:themeFill="background2"/>
          </w:tcPr>
          <w:p w14:paraId="0EE6F3D4" w14:textId="258B09ED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Letters of Support</w:t>
            </w:r>
          </w:p>
        </w:tc>
      </w:tr>
      <w:tr w:rsidR="009F1111" w:rsidRPr="00E402D5" w14:paraId="65D121D5" w14:textId="77777777" w:rsidTr="009F1111">
        <w:tc>
          <w:tcPr>
            <w:tcW w:w="1919" w:type="pct"/>
            <w:tcBorders>
              <w:right w:val="nil"/>
            </w:tcBorders>
          </w:tcPr>
          <w:p w14:paraId="072C5CF4" w14:textId="445E6140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 xml:space="preserve">In support of the application, </w:t>
            </w:r>
            <w:r w:rsidRPr="00E402D5">
              <w:rPr>
                <w:rFonts w:asciiTheme="majorHAnsi" w:hAnsiTheme="majorHAnsi"/>
                <w:b/>
                <w:bCs/>
                <w:sz w:val="21"/>
                <w:szCs w:val="21"/>
              </w:rPr>
              <w:t>letters of support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330EC8">
              <w:rPr>
                <w:rFonts w:asciiTheme="majorHAnsi" w:hAnsiTheme="majorHAnsi"/>
                <w:sz w:val="21"/>
                <w:szCs w:val="21"/>
              </w:rPr>
              <w:t>should be sought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 xml:space="preserve"> from the following:</w:t>
            </w:r>
          </w:p>
          <w:p w14:paraId="4FC9D7D9" w14:textId="65105E24" w:rsidR="00C7374E" w:rsidRPr="00E402D5" w:rsidRDefault="00C7374E" w:rsidP="00F30349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Key national organisations that will have a role in ensuring the success of the Group.</w:t>
            </w:r>
          </w:p>
          <w:p w14:paraId="2FB9E8F7" w14:textId="77777777" w:rsidR="00C7374E" w:rsidRDefault="00C7374E" w:rsidP="00F30349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E402D5">
              <w:rPr>
                <w:rFonts w:asciiTheme="majorHAnsi" w:hAnsiTheme="majorHAnsi"/>
                <w:sz w:val="21"/>
                <w:szCs w:val="21"/>
              </w:rPr>
              <w:t>The institution that is hosting the Group.</w:t>
            </w:r>
          </w:p>
          <w:p w14:paraId="18F7F23D" w14:textId="2842C1BD" w:rsidR="00330EC8" w:rsidRPr="00E402D5" w:rsidRDefault="00330EC8" w:rsidP="00F30349">
            <w:pPr>
              <w:pStyle w:val="PagesIntroduction"/>
              <w:numPr>
                <w:ilvl w:val="0"/>
                <w:numId w:val="30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O</w:t>
            </w:r>
            <w:r w:rsidRPr="00E402D5">
              <w:rPr>
                <w:rFonts w:asciiTheme="majorHAnsi" w:hAnsiTheme="majorHAnsi"/>
                <w:sz w:val="21"/>
                <w:szCs w:val="21"/>
              </w:rPr>
              <w:t>ther individuals whose support is considered important</w:t>
            </w:r>
            <w:r>
              <w:rPr>
                <w:rFonts w:asciiTheme="majorHAnsi" w:hAnsiTheme="majorHAnsi"/>
                <w:sz w:val="21"/>
                <w:szCs w:val="21"/>
              </w:rPr>
              <w:t>.</w:t>
            </w:r>
          </w:p>
        </w:tc>
        <w:tc>
          <w:tcPr>
            <w:tcW w:w="3081" w:type="pct"/>
            <w:tcBorders>
              <w:left w:val="nil"/>
            </w:tcBorders>
            <w:shd w:val="clear" w:color="auto" w:fill="D9D9D9" w:themeFill="background1" w:themeFillShade="D9"/>
          </w:tcPr>
          <w:p w14:paraId="7B14BE30" w14:textId="77777777" w:rsidR="00C7374E" w:rsidRPr="00E402D5" w:rsidRDefault="00C7374E" w:rsidP="00F30349">
            <w:pPr>
              <w:pStyle w:val="PagesIntroduction"/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14:paraId="573E4842" w14:textId="77777777" w:rsidR="00797663" w:rsidRPr="00E402D5" w:rsidRDefault="00797663" w:rsidP="00BB3451">
      <w:pPr>
        <w:pStyle w:val="PagesIntroduction"/>
        <w:rPr>
          <w:rFonts w:asciiTheme="majorHAnsi" w:hAnsiTheme="majorHAnsi"/>
          <w:sz w:val="21"/>
          <w:szCs w:val="21"/>
        </w:rPr>
      </w:pPr>
    </w:p>
    <w:p w14:paraId="3032F2B5" w14:textId="0B5E5CF5" w:rsidR="00717342" w:rsidRDefault="00717342">
      <w:pPr>
        <w:spacing w:after="200" w:line="276" w:lineRule="auto"/>
        <w:rPr>
          <w:rFonts w:asciiTheme="majorHAnsi" w:hAnsiTheme="majorHAnsi"/>
          <w:color w:val="962D91" w:themeColor="background2"/>
          <w:sz w:val="36"/>
          <w:szCs w:val="36"/>
        </w:rPr>
      </w:pPr>
    </w:p>
    <w:p w14:paraId="50F9B1F7" w14:textId="704F562A" w:rsidR="00D45AA0" w:rsidRPr="00CC0463" w:rsidRDefault="00D45AA0" w:rsidP="0071746D">
      <w:pPr>
        <w:spacing w:after="200" w:line="276" w:lineRule="auto"/>
        <w:rPr>
          <w:rFonts w:asciiTheme="majorHAnsi" w:hAnsiTheme="majorHAnsi"/>
          <w:b/>
          <w:color w:val="002D64" w:themeColor="text2"/>
          <w:sz w:val="48"/>
          <w:szCs w:val="48"/>
        </w:rPr>
      </w:pPr>
    </w:p>
    <w:sectPr w:rsidR="00D45AA0" w:rsidRPr="00CC0463" w:rsidSect="00B1471C">
      <w:headerReference w:type="default" r:id="rId8"/>
      <w:type w:val="continuous"/>
      <w:pgSz w:w="16838" w:h="11906" w:orient="landscape" w:code="9"/>
      <w:pgMar w:top="1134" w:right="1701" w:bottom="1134" w:left="1134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C693A" w14:textId="77777777" w:rsidR="00060BA2" w:rsidRDefault="00060BA2" w:rsidP="001440A0">
      <w:r>
        <w:separator/>
      </w:r>
    </w:p>
  </w:endnote>
  <w:endnote w:type="continuationSeparator" w:id="0">
    <w:p w14:paraId="4DE0AA6B" w14:textId="77777777" w:rsidR="00060BA2" w:rsidRDefault="00060BA2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 Semibold">
    <w:altName w:val="Arial"/>
    <w:panose1 w:val="020B06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Source Sans Pro">
    <w:altName w:val="Corbel"/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0C5EF" w14:textId="77777777" w:rsidR="00060BA2" w:rsidRDefault="00060BA2" w:rsidP="001440A0">
      <w:r>
        <w:separator/>
      </w:r>
    </w:p>
  </w:footnote>
  <w:footnote w:type="continuationSeparator" w:id="0">
    <w:p w14:paraId="6F295B30" w14:textId="77777777" w:rsidR="00060BA2" w:rsidRDefault="00060BA2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A07F" w14:textId="2B12CD65" w:rsidR="003063DB" w:rsidRPr="00604B05" w:rsidRDefault="00D9519E" w:rsidP="004242C7">
    <w:pPr>
      <w:pStyle w:val="Header"/>
    </w:pPr>
    <w:r w:rsidRPr="00D9519E">
      <w:t xml:space="preserve">Application </w:t>
    </w:r>
    <w:r w:rsidR="000202FE">
      <w:t>F</w:t>
    </w:r>
    <w:r w:rsidRPr="00D9519E">
      <w:t>orm</w:t>
    </w:r>
    <w:r w:rsidR="000202FE">
      <w:t xml:space="preserve"> to register an Affiliate or Associate Center, Cochrane US Network</w:t>
    </w:r>
    <w:r w:rsidR="003063DB" w:rsidRPr="00604B05">
      <w:tab/>
    </w:r>
    <w:r w:rsidR="00C23B0A" w:rsidRPr="00604B05">
      <w:fldChar w:fldCharType="begin"/>
    </w:r>
    <w:r w:rsidR="003063DB" w:rsidRPr="00604B05">
      <w:instrText xml:space="preserve"> PAGE   \* MERGEFORMAT </w:instrText>
    </w:r>
    <w:r w:rsidR="00C23B0A" w:rsidRPr="00604B05">
      <w:fldChar w:fldCharType="separate"/>
    </w:r>
    <w:r w:rsidR="0071746D">
      <w:rPr>
        <w:noProof/>
      </w:rPr>
      <w:t>4</w:t>
    </w:r>
    <w:r w:rsidR="00C23B0A" w:rsidRPr="00604B0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BC3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FA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40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24AD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16D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BE8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98B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E05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DEF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12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B8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4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6"/>
    <w:multiLevelType w:val="hybridMultilevel"/>
    <w:tmpl w:val="00000006"/>
    <w:lvl w:ilvl="0" w:tplc="000001F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1391C0A"/>
    <w:multiLevelType w:val="multilevel"/>
    <w:tmpl w:val="1AD6C3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9" w15:restartNumberingAfterBreak="0">
    <w:nsid w:val="020412D2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64A521F"/>
    <w:multiLevelType w:val="multilevel"/>
    <w:tmpl w:val="FC04D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8924577"/>
    <w:multiLevelType w:val="hybridMultilevel"/>
    <w:tmpl w:val="641284EA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341421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D6609C"/>
    <w:multiLevelType w:val="multilevel"/>
    <w:tmpl w:val="0409001F"/>
    <w:numStyleLink w:val="111111"/>
  </w:abstractNum>
  <w:abstractNum w:abstractNumId="26" w15:restartNumberingAfterBreak="0">
    <w:nsid w:val="2B6E5F87"/>
    <w:multiLevelType w:val="hybridMultilevel"/>
    <w:tmpl w:val="3A8E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B11C78"/>
    <w:multiLevelType w:val="multilevel"/>
    <w:tmpl w:val="0409001F"/>
    <w:numStyleLink w:val="111111"/>
  </w:abstractNum>
  <w:abstractNum w:abstractNumId="28" w15:restartNumberingAfterBreak="0">
    <w:nsid w:val="35413363"/>
    <w:multiLevelType w:val="hybridMultilevel"/>
    <w:tmpl w:val="00000004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6F33DD4"/>
    <w:multiLevelType w:val="hybridMultilevel"/>
    <w:tmpl w:val="631A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5C8593E"/>
    <w:multiLevelType w:val="hybridMultilevel"/>
    <w:tmpl w:val="B9C8B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2315C5"/>
    <w:multiLevelType w:val="hybridMultilevel"/>
    <w:tmpl w:val="641284EA"/>
    <w:lvl w:ilvl="0" w:tplc="0000012D">
      <w:start w:val="5"/>
      <w:numFmt w:val="decimal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5" w15:restartNumberingAfterBreak="0">
    <w:nsid w:val="5CF030A4"/>
    <w:multiLevelType w:val="hybridMultilevel"/>
    <w:tmpl w:val="07269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8" w15:restartNumberingAfterBreak="0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CD14345"/>
    <w:multiLevelType w:val="hybridMultilevel"/>
    <w:tmpl w:val="DB3A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34"/>
  </w:num>
  <w:num w:numId="5">
    <w:abstractNumId w:val="27"/>
  </w:num>
  <w:num w:numId="6">
    <w:abstractNumId w:val="17"/>
  </w:num>
  <w:num w:numId="7">
    <w:abstractNumId w:val="24"/>
  </w:num>
  <w:num w:numId="8">
    <w:abstractNumId w:val="31"/>
  </w:num>
  <w:num w:numId="9">
    <w:abstractNumId w:val="21"/>
  </w:num>
  <w:num w:numId="10">
    <w:abstractNumId w:val="38"/>
  </w:num>
  <w:num w:numId="11">
    <w:abstractNumId w:val="20"/>
  </w:num>
  <w:num w:numId="12">
    <w:abstractNumId w:val="18"/>
  </w:num>
  <w:num w:numId="13">
    <w:abstractNumId w:val="3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15"/>
  </w:num>
  <w:num w:numId="31">
    <w:abstractNumId w:val="16"/>
  </w:num>
  <w:num w:numId="32">
    <w:abstractNumId w:val="39"/>
  </w:num>
  <w:num w:numId="33">
    <w:abstractNumId w:val="29"/>
  </w:num>
  <w:num w:numId="34">
    <w:abstractNumId w:val="23"/>
  </w:num>
  <w:num w:numId="35">
    <w:abstractNumId w:val="19"/>
  </w:num>
  <w:num w:numId="36">
    <w:abstractNumId w:val="28"/>
  </w:num>
  <w:num w:numId="37">
    <w:abstractNumId w:val="32"/>
  </w:num>
  <w:num w:numId="38">
    <w:abstractNumId w:val="22"/>
  </w:num>
  <w:num w:numId="39">
    <w:abstractNumId w:val="33"/>
  </w:num>
  <w:num w:numId="40">
    <w:abstractNumId w:val="35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51"/>
    <w:rsid w:val="00002A82"/>
    <w:rsid w:val="00004482"/>
    <w:rsid w:val="000055E4"/>
    <w:rsid w:val="0001186D"/>
    <w:rsid w:val="000202FE"/>
    <w:rsid w:val="00032E73"/>
    <w:rsid w:val="000474F3"/>
    <w:rsid w:val="000573E2"/>
    <w:rsid w:val="00060BA2"/>
    <w:rsid w:val="00067470"/>
    <w:rsid w:val="00073B84"/>
    <w:rsid w:val="00074C62"/>
    <w:rsid w:val="00087ACC"/>
    <w:rsid w:val="00090169"/>
    <w:rsid w:val="000B0E3A"/>
    <w:rsid w:val="000E1E98"/>
    <w:rsid w:val="00106E9C"/>
    <w:rsid w:val="001075B6"/>
    <w:rsid w:val="00110A32"/>
    <w:rsid w:val="00123963"/>
    <w:rsid w:val="00125FBE"/>
    <w:rsid w:val="001440A0"/>
    <w:rsid w:val="001533F7"/>
    <w:rsid w:val="00166E07"/>
    <w:rsid w:val="0017206D"/>
    <w:rsid w:val="00180076"/>
    <w:rsid w:val="00185CC2"/>
    <w:rsid w:val="001951C6"/>
    <w:rsid w:val="001A5FD0"/>
    <w:rsid w:val="001A6C76"/>
    <w:rsid w:val="001B2A9F"/>
    <w:rsid w:val="001D017B"/>
    <w:rsid w:val="001E3F92"/>
    <w:rsid w:val="001F2A00"/>
    <w:rsid w:val="001F3605"/>
    <w:rsid w:val="00232BD1"/>
    <w:rsid w:val="002348F7"/>
    <w:rsid w:val="00236A05"/>
    <w:rsid w:val="00241D85"/>
    <w:rsid w:val="00246B15"/>
    <w:rsid w:val="00266A1A"/>
    <w:rsid w:val="002673E0"/>
    <w:rsid w:val="00290335"/>
    <w:rsid w:val="002A3A80"/>
    <w:rsid w:val="002B327A"/>
    <w:rsid w:val="002C00B0"/>
    <w:rsid w:val="002C07FE"/>
    <w:rsid w:val="002C1549"/>
    <w:rsid w:val="002E6177"/>
    <w:rsid w:val="002E6411"/>
    <w:rsid w:val="002F71F2"/>
    <w:rsid w:val="003063DB"/>
    <w:rsid w:val="00315529"/>
    <w:rsid w:val="0031760C"/>
    <w:rsid w:val="00330EC8"/>
    <w:rsid w:val="003519DF"/>
    <w:rsid w:val="00361CB7"/>
    <w:rsid w:val="00370D75"/>
    <w:rsid w:val="00375D1D"/>
    <w:rsid w:val="003C0907"/>
    <w:rsid w:val="003C565B"/>
    <w:rsid w:val="00412767"/>
    <w:rsid w:val="004242C7"/>
    <w:rsid w:val="00443BCE"/>
    <w:rsid w:val="00467C49"/>
    <w:rsid w:val="00483235"/>
    <w:rsid w:val="00490391"/>
    <w:rsid w:val="00491EE5"/>
    <w:rsid w:val="004A37B7"/>
    <w:rsid w:val="004A479C"/>
    <w:rsid w:val="004A7AD8"/>
    <w:rsid w:val="004B7A27"/>
    <w:rsid w:val="004C3669"/>
    <w:rsid w:val="004C41CE"/>
    <w:rsid w:val="004F216B"/>
    <w:rsid w:val="00511BE7"/>
    <w:rsid w:val="0052372E"/>
    <w:rsid w:val="00533993"/>
    <w:rsid w:val="00540BAD"/>
    <w:rsid w:val="0055510C"/>
    <w:rsid w:val="0055732C"/>
    <w:rsid w:val="00562279"/>
    <w:rsid w:val="00575298"/>
    <w:rsid w:val="00581EB8"/>
    <w:rsid w:val="00583B51"/>
    <w:rsid w:val="00585D45"/>
    <w:rsid w:val="00586B8D"/>
    <w:rsid w:val="00590542"/>
    <w:rsid w:val="00593D01"/>
    <w:rsid w:val="0059587A"/>
    <w:rsid w:val="005B2B20"/>
    <w:rsid w:val="005C519D"/>
    <w:rsid w:val="005C64A2"/>
    <w:rsid w:val="005D4F76"/>
    <w:rsid w:val="005F25D7"/>
    <w:rsid w:val="005F6907"/>
    <w:rsid w:val="005F6DD7"/>
    <w:rsid w:val="00604B05"/>
    <w:rsid w:val="006128F7"/>
    <w:rsid w:val="006212FC"/>
    <w:rsid w:val="00630E5E"/>
    <w:rsid w:val="00651910"/>
    <w:rsid w:val="0065671E"/>
    <w:rsid w:val="006615B2"/>
    <w:rsid w:val="00675C54"/>
    <w:rsid w:val="006C6721"/>
    <w:rsid w:val="006D763E"/>
    <w:rsid w:val="0071048A"/>
    <w:rsid w:val="00717342"/>
    <w:rsid w:val="0071746D"/>
    <w:rsid w:val="00733A48"/>
    <w:rsid w:val="007364DD"/>
    <w:rsid w:val="00746C8B"/>
    <w:rsid w:val="00770CEA"/>
    <w:rsid w:val="00775884"/>
    <w:rsid w:val="00782065"/>
    <w:rsid w:val="00783361"/>
    <w:rsid w:val="007901A3"/>
    <w:rsid w:val="00797663"/>
    <w:rsid w:val="007A2DB9"/>
    <w:rsid w:val="007A6DF6"/>
    <w:rsid w:val="007A7D15"/>
    <w:rsid w:val="007B2DE0"/>
    <w:rsid w:val="007C33EA"/>
    <w:rsid w:val="007D6A7F"/>
    <w:rsid w:val="007F0C24"/>
    <w:rsid w:val="007F5BC6"/>
    <w:rsid w:val="00803BA7"/>
    <w:rsid w:val="008209C8"/>
    <w:rsid w:val="00831A40"/>
    <w:rsid w:val="00841B40"/>
    <w:rsid w:val="008435B3"/>
    <w:rsid w:val="00853CAF"/>
    <w:rsid w:val="0086019D"/>
    <w:rsid w:val="00871B87"/>
    <w:rsid w:val="00874B2B"/>
    <w:rsid w:val="0088449C"/>
    <w:rsid w:val="00895873"/>
    <w:rsid w:val="008B004A"/>
    <w:rsid w:val="008D41D1"/>
    <w:rsid w:val="008D5F43"/>
    <w:rsid w:val="008E7650"/>
    <w:rsid w:val="008F500A"/>
    <w:rsid w:val="00913535"/>
    <w:rsid w:val="00932CE3"/>
    <w:rsid w:val="00950226"/>
    <w:rsid w:val="0097680B"/>
    <w:rsid w:val="0098140E"/>
    <w:rsid w:val="00982E7A"/>
    <w:rsid w:val="00994A64"/>
    <w:rsid w:val="009A4C8C"/>
    <w:rsid w:val="009B2DAB"/>
    <w:rsid w:val="009B47FC"/>
    <w:rsid w:val="009C4952"/>
    <w:rsid w:val="009D4AC3"/>
    <w:rsid w:val="009F1111"/>
    <w:rsid w:val="00A01C38"/>
    <w:rsid w:val="00A118C8"/>
    <w:rsid w:val="00A13C4B"/>
    <w:rsid w:val="00A31299"/>
    <w:rsid w:val="00A324B7"/>
    <w:rsid w:val="00A47986"/>
    <w:rsid w:val="00A47ABF"/>
    <w:rsid w:val="00A6284E"/>
    <w:rsid w:val="00A67B13"/>
    <w:rsid w:val="00A733F5"/>
    <w:rsid w:val="00A81E75"/>
    <w:rsid w:val="00A83B41"/>
    <w:rsid w:val="00A8723C"/>
    <w:rsid w:val="00AA0479"/>
    <w:rsid w:val="00AC455F"/>
    <w:rsid w:val="00AD4A61"/>
    <w:rsid w:val="00AF0036"/>
    <w:rsid w:val="00B01AD8"/>
    <w:rsid w:val="00B0605D"/>
    <w:rsid w:val="00B1471C"/>
    <w:rsid w:val="00B342E7"/>
    <w:rsid w:val="00B42422"/>
    <w:rsid w:val="00B62AF8"/>
    <w:rsid w:val="00B751AB"/>
    <w:rsid w:val="00B77171"/>
    <w:rsid w:val="00B84CF6"/>
    <w:rsid w:val="00B8780A"/>
    <w:rsid w:val="00BB0359"/>
    <w:rsid w:val="00BB3451"/>
    <w:rsid w:val="00BD1683"/>
    <w:rsid w:val="00BD7CA9"/>
    <w:rsid w:val="00BE54C2"/>
    <w:rsid w:val="00C23195"/>
    <w:rsid w:val="00C23AEA"/>
    <w:rsid w:val="00C23B0A"/>
    <w:rsid w:val="00C64DE5"/>
    <w:rsid w:val="00C7036C"/>
    <w:rsid w:val="00C7374E"/>
    <w:rsid w:val="00C74BE0"/>
    <w:rsid w:val="00C7687B"/>
    <w:rsid w:val="00C804AF"/>
    <w:rsid w:val="00C92EA4"/>
    <w:rsid w:val="00C9554F"/>
    <w:rsid w:val="00C97601"/>
    <w:rsid w:val="00CA13DE"/>
    <w:rsid w:val="00CA4029"/>
    <w:rsid w:val="00CB068A"/>
    <w:rsid w:val="00CB6D8C"/>
    <w:rsid w:val="00CB725C"/>
    <w:rsid w:val="00CC0463"/>
    <w:rsid w:val="00CC455D"/>
    <w:rsid w:val="00CC7A48"/>
    <w:rsid w:val="00CD30A4"/>
    <w:rsid w:val="00CF7096"/>
    <w:rsid w:val="00D06FB1"/>
    <w:rsid w:val="00D17963"/>
    <w:rsid w:val="00D22CA4"/>
    <w:rsid w:val="00D41BBB"/>
    <w:rsid w:val="00D455B3"/>
    <w:rsid w:val="00D45AA0"/>
    <w:rsid w:val="00D709E7"/>
    <w:rsid w:val="00D74846"/>
    <w:rsid w:val="00D9519E"/>
    <w:rsid w:val="00DA543E"/>
    <w:rsid w:val="00DA6A4B"/>
    <w:rsid w:val="00DB0579"/>
    <w:rsid w:val="00DB09F9"/>
    <w:rsid w:val="00DC2046"/>
    <w:rsid w:val="00DE6EAA"/>
    <w:rsid w:val="00DF2886"/>
    <w:rsid w:val="00DF4D53"/>
    <w:rsid w:val="00E03F3F"/>
    <w:rsid w:val="00E06E64"/>
    <w:rsid w:val="00E14235"/>
    <w:rsid w:val="00E3239D"/>
    <w:rsid w:val="00E402D5"/>
    <w:rsid w:val="00E40986"/>
    <w:rsid w:val="00E4192C"/>
    <w:rsid w:val="00E52497"/>
    <w:rsid w:val="00E534E4"/>
    <w:rsid w:val="00E64C89"/>
    <w:rsid w:val="00E66474"/>
    <w:rsid w:val="00E812A5"/>
    <w:rsid w:val="00EA5797"/>
    <w:rsid w:val="00EA6610"/>
    <w:rsid w:val="00EA77EB"/>
    <w:rsid w:val="00EB0438"/>
    <w:rsid w:val="00EC408A"/>
    <w:rsid w:val="00EE2815"/>
    <w:rsid w:val="00F024CF"/>
    <w:rsid w:val="00F30349"/>
    <w:rsid w:val="00F53CF8"/>
    <w:rsid w:val="00F5561E"/>
    <w:rsid w:val="00F57B90"/>
    <w:rsid w:val="00F62EE9"/>
    <w:rsid w:val="00F67460"/>
    <w:rsid w:val="00F70157"/>
    <w:rsid w:val="00F72626"/>
    <w:rsid w:val="00F8180A"/>
    <w:rsid w:val="00F81E57"/>
    <w:rsid w:val="00F94665"/>
    <w:rsid w:val="00FA7077"/>
    <w:rsid w:val="00FA78D0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7D23F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57529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rsid w:val="00913535"/>
    <w:pPr>
      <w:numPr>
        <w:numId w:val="6"/>
      </w:numPr>
      <w:spacing w:after="240" w:line="540" w:lineRule="exact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BE54C2"/>
    <w:pPr>
      <w:numPr>
        <w:ilvl w:val="1"/>
        <w:numId w:val="25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BE54C2"/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0E1E98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F57B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B90"/>
  </w:style>
  <w:style w:type="table" w:styleId="TableGrid">
    <w:name w:val="Table Grid"/>
    <w:basedOn w:val="TableNormal"/>
    <w:uiPriority w:val="59"/>
    <w:rsid w:val="00A3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9519E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519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9519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3C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CA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CA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C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C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1552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D6A7F"/>
    <w:rPr>
      <w:color w:val="002D64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7D6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champion/Library/Group%20Containers/UBF8T346G9.Office/User%20Content.localized/Templates.localized/Cochrane%20Simple%20Report.dotx" TargetMode="Externa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CC669-1632-2647-8C21-07F282D5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Cochrane Simple Report.dotx</Template>
  <TotalTime>8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Champion</dc:creator>
  <cp:lastModifiedBy>Microsoft Office User</cp:lastModifiedBy>
  <cp:revision>5</cp:revision>
  <cp:lastPrinted>2016-01-15T15:38:00Z</cp:lastPrinted>
  <dcterms:created xsi:type="dcterms:W3CDTF">2018-12-05T13:46:00Z</dcterms:created>
  <dcterms:modified xsi:type="dcterms:W3CDTF">2018-12-06T09:18:00Z</dcterms:modified>
</cp:coreProperties>
</file>